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FDAC" w14:textId="77777777" w:rsidR="00C34CC0" w:rsidRPr="00191507" w:rsidRDefault="00C34CC0" w:rsidP="00C34CC0">
      <w:pPr>
        <w:pStyle w:val="Header"/>
        <w:jc w:val="center"/>
        <w:rPr>
          <w:rFonts w:ascii="Arial" w:hAnsi="Arial" w:cs="Arial"/>
          <w:b/>
          <w:bCs/>
          <w:sz w:val="36"/>
          <w:szCs w:val="36"/>
        </w:rPr>
      </w:pPr>
      <w:r w:rsidRPr="00191507">
        <w:rPr>
          <w:rFonts w:ascii="Arial" w:hAnsi="Arial" w:cs="Arial"/>
          <w:b/>
          <w:bCs/>
          <w:sz w:val="36"/>
          <w:szCs w:val="36"/>
        </w:rPr>
        <w:t>ST. JAMES</w:t>
      </w:r>
      <w:r>
        <w:rPr>
          <w:rFonts w:ascii="Arial" w:hAnsi="Arial" w:cs="Arial"/>
          <w:b/>
          <w:bCs/>
          <w:sz w:val="36"/>
          <w:szCs w:val="36"/>
        </w:rPr>
        <w:t>’S</w:t>
      </w:r>
      <w:r w:rsidRPr="00191507">
        <w:rPr>
          <w:rFonts w:ascii="Arial" w:hAnsi="Arial" w:cs="Arial"/>
          <w:b/>
          <w:bCs/>
          <w:sz w:val="36"/>
          <w:szCs w:val="36"/>
        </w:rPr>
        <w:t xml:space="preserve"> CHURCH HALL</w:t>
      </w:r>
    </w:p>
    <w:p w14:paraId="66387B3C" w14:textId="77777777" w:rsidR="00C34CC0" w:rsidRPr="00191507" w:rsidRDefault="00C34CC0" w:rsidP="00C34CC0">
      <w:pPr>
        <w:pStyle w:val="Header"/>
        <w:jc w:val="center"/>
        <w:rPr>
          <w:rFonts w:ascii="Arial" w:hAnsi="Arial" w:cs="Arial"/>
        </w:rPr>
      </w:pPr>
      <w:r w:rsidRPr="00191507">
        <w:rPr>
          <w:rFonts w:ascii="Arial" w:hAnsi="Arial" w:cs="Arial"/>
        </w:rPr>
        <w:t>52 WOODBOROUGH ROAD, WINSCOMBE BS25 1BA</w:t>
      </w:r>
    </w:p>
    <w:p w14:paraId="6DD1E298" w14:textId="344E1E23" w:rsidR="00C34CC0" w:rsidRDefault="00C34CC0" w:rsidP="00C34CC0">
      <w:pPr>
        <w:pStyle w:val="Header"/>
        <w:jc w:val="center"/>
        <w:rPr>
          <w:rFonts w:ascii="Arial" w:hAnsi="Arial" w:cs="Arial"/>
        </w:rPr>
      </w:pPr>
      <w:r w:rsidRPr="00191507">
        <w:rPr>
          <w:noProof/>
          <w:color w:val="44546A" w:themeColor="text2"/>
          <w:lang w:eastAsia="en-GB"/>
        </w:rPr>
        <mc:AlternateContent>
          <mc:Choice Requires="wps">
            <w:drawing>
              <wp:anchor distT="4294967295" distB="4294967295" distL="114300" distR="114300" simplePos="0" relativeHeight="251659264" behindDoc="0" locked="0" layoutInCell="1" allowOverlap="1" wp14:anchorId="117EA717" wp14:editId="42DCE86F">
                <wp:simplePos x="0" y="0"/>
                <wp:positionH relativeFrom="column">
                  <wp:posOffset>1085850</wp:posOffset>
                </wp:positionH>
                <wp:positionV relativeFrom="paragraph">
                  <wp:posOffset>24130</wp:posOffset>
                </wp:positionV>
                <wp:extent cx="3590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26B7D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5pt,1.9pt" to="36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" strokecolor="#5b9bd5" strokeweight=".5pt">
                <v:stroke joinstyle="miter"/>
                <o:lock v:ext="edit" shapetype="f"/>
              </v:line>
            </w:pict>
          </mc:Fallback>
        </mc:AlternateContent>
      </w:r>
    </w:p>
    <w:p w14:paraId="33E6FB42" w14:textId="77777777" w:rsidR="00656CC7" w:rsidRPr="00191507" w:rsidRDefault="00656CC7" w:rsidP="00C34CC0">
      <w:pPr>
        <w:pStyle w:val="Header"/>
        <w:jc w:val="center"/>
        <w:rPr>
          <w:rFonts w:ascii="Arial" w:hAnsi="Arial" w:cs="Arial"/>
        </w:rPr>
      </w:pPr>
    </w:p>
    <w:p w14:paraId="1BEFEE3D" w14:textId="77777777" w:rsidR="00C34CC0" w:rsidRDefault="00C34CC0" w:rsidP="00C34CC0">
      <w:pPr>
        <w:pStyle w:val="Header"/>
        <w:jc w:val="center"/>
        <w:rPr>
          <w:rFonts w:ascii="Arial" w:hAnsi="Arial" w:cs="Arial"/>
          <w:b/>
        </w:rPr>
      </w:pPr>
      <w:r>
        <w:rPr>
          <w:rFonts w:ascii="Arial" w:hAnsi="Arial" w:cs="Arial"/>
          <w:b/>
        </w:rPr>
        <w:t xml:space="preserve">ADDENDUM TO </w:t>
      </w:r>
      <w:r w:rsidRPr="00191507">
        <w:rPr>
          <w:rFonts w:ascii="Arial" w:hAnsi="Arial" w:cs="Arial"/>
          <w:b/>
        </w:rPr>
        <w:t>STANDARD CONDITIONS OF HIRE</w:t>
      </w:r>
    </w:p>
    <w:p w14:paraId="27EEDC1A" w14:textId="02252B0B" w:rsidR="00C34CC0" w:rsidRDefault="00C34CC0" w:rsidP="00C34CC0">
      <w:pPr>
        <w:pStyle w:val="Header"/>
        <w:jc w:val="center"/>
        <w:rPr>
          <w:rFonts w:ascii="Arial" w:hAnsi="Arial" w:cs="Arial"/>
          <w:b/>
        </w:rPr>
      </w:pPr>
      <w:r>
        <w:rPr>
          <w:rFonts w:ascii="Arial" w:hAnsi="Arial" w:cs="Arial"/>
          <w:b/>
        </w:rPr>
        <w:t>FROM 1</w:t>
      </w:r>
      <w:r w:rsidRPr="00C34CC0">
        <w:rPr>
          <w:rFonts w:ascii="Arial" w:hAnsi="Arial" w:cs="Arial"/>
          <w:b/>
          <w:vertAlign w:val="superscript"/>
        </w:rPr>
        <w:t>ST</w:t>
      </w:r>
      <w:r>
        <w:rPr>
          <w:rFonts w:ascii="Arial" w:hAnsi="Arial" w:cs="Arial"/>
          <w:b/>
        </w:rPr>
        <w:t xml:space="preserve"> </w:t>
      </w:r>
      <w:r w:rsidR="00656CC7">
        <w:rPr>
          <w:rFonts w:ascii="Arial" w:hAnsi="Arial" w:cs="Arial"/>
          <w:b/>
        </w:rPr>
        <w:t>MAY 2021</w:t>
      </w:r>
    </w:p>
    <w:p w14:paraId="5494B232" w14:textId="67850C0B" w:rsidR="00C34CC0" w:rsidRDefault="00C34CC0" w:rsidP="00C34CC0">
      <w:pPr>
        <w:pStyle w:val="Header"/>
        <w:jc w:val="center"/>
        <w:rPr>
          <w:rFonts w:ascii="Arial" w:hAnsi="Arial" w:cs="Arial"/>
          <w:b/>
        </w:rPr>
      </w:pPr>
    </w:p>
    <w:p w14:paraId="762BE0B4" w14:textId="194A46B3" w:rsidR="00C34CC0" w:rsidRDefault="00C34CC0" w:rsidP="00C34CC0">
      <w:pPr>
        <w:pStyle w:val="Header"/>
        <w:jc w:val="center"/>
        <w:rPr>
          <w:rFonts w:ascii="Arial" w:hAnsi="Arial" w:cs="Arial"/>
          <w:b/>
        </w:rPr>
      </w:pPr>
      <w:r>
        <w:rPr>
          <w:rFonts w:ascii="Arial" w:hAnsi="Arial" w:cs="Arial"/>
          <w:b/>
        </w:rPr>
        <w:t>CORONAVIRUS (COVID-19)</w:t>
      </w:r>
    </w:p>
    <w:p w14:paraId="518702D0" w14:textId="4383D1D6" w:rsidR="00C34CC0" w:rsidRDefault="00C34CC0" w:rsidP="00C34CC0">
      <w:pPr>
        <w:pStyle w:val="Header"/>
        <w:jc w:val="center"/>
        <w:rPr>
          <w:rFonts w:ascii="Arial" w:hAnsi="Arial" w:cs="Arial"/>
          <w:b/>
        </w:rPr>
      </w:pPr>
    </w:p>
    <w:p w14:paraId="3315C447" w14:textId="6517A0D9" w:rsidR="00C34CC0" w:rsidRDefault="00C34CC0" w:rsidP="00C34CC0">
      <w:pPr>
        <w:pStyle w:val="Header"/>
        <w:jc w:val="center"/>
        <w:rPr>
          <w:rFonts w:ascii="Arial" w:hAnsi="Arial" w:cs="Arial"/>
          <w:b/>
        </w:rPr>
      </w:pPr>
    </w:p>
    <w:p w14:paraId="5682827E" w14:textId="010E5FE7" w:rsidR="00C34CC0" w:rsidRDefault="00C34CC0" w:rsidP="00C34CC0">
      <w:pPr>
        <w:pStyle w:val="Header"/>
        <w:jc w:val="both"/>
        <w:rPr>
          <w:rFonts w:ascii="Arial" w:hAnsi="Arial" w:cs="Arial"/>
          <w:bCs/>
        </w:rPr>
      </w:pPr>
      <w:r>
        <w:rPr>
          <w:rFonts w:ascii="Arial" w:hAnsi="Arial" w:cs="Arial"/>
          <w:bCs/>
        </w:rPr>
        <w:t xml:space="preserve">The Parochial Church Council has carried out a Risk Assessment for the </w:t>
      </w:r>
      <w:r w:rsidR="00C91684">
        <w:rPr>
          <w:rFonts w:ascii="Arial" w:hAnsi="Arial" w:cs="Arial"/>
          <w:bCs/>
        </w:rPr>
        <w:t xml:space="preserve">re-opening </w:t>
      </w:r>
      <w:r>
        <w:rPr>
          <w:rFonts w:ascii="Arial" w:hAnsi="Arial" w:cs="Arial"/>
          <w:bCs/>
        </w:rPr>
        <w:t xml:space="preserve">of St James’s Church Hall following the easing of COVID-19 restrictions.  </w:t>
      </w:r>
      <w:r w:rsidR="00C91684">
        <w:rPr>
          <w:rFonts w:ascii="Arial" w:hAnsi="Arial" w:cs="Arial"/>
          <w:bCs/>
        </w:rPr>
        <w:t>(STJ 011 dated 31</w:t>
      </w:r>
      <w:r w:rsidR="00C91684" w:rsidRPr="00C91684">
        <w:rPr>
          <w:rFonts w:ascii="Arial" w:hAnsi="Arial" w:cs="Arial"/>
          <w:bCs/>
          <w:vertAlign w:val="superscript"/>
        </w:rPr>
        <w:t>st</w:t>
      </w:r>
      <w:r w:rsidR="00C91684">
        <w:rPr>
          <w:rFonts w:ascii="Arial" w:hAnsi="Arial" w:cs="Arial"/>
          <w:bCs/>
        </w:rPr>
        <w:t xml:space="preserve"> July 2020 refers - a copy will be made available to Hirers)</w:t>
      </w:r>
    </w:p>
    <w:p w14:paraId="1F81D84B" w14:textId="535371A3" w:rsidR="00C91684" w:rsidRDefault="00C91684" w:rsidP="00C34CC0">
      <w:pPr>
        <w:pStyle w:val="Header"/>
        <w:jc w:val="both"/>
        <w:rPr>
          <w:rFonts w:ascii="Arial" w:hAnsi="Arial" w:cs="Arial"/>
          <w:bCs/>
        </w:rPr>
      </w:pPr>
    </w:p>
    <w:p w14:paraId="433B6EFE" w14:textId="69811ED5" w:rsidR="00C91684" w:rsidRDefault="00C91684" w:rsidP="00C34CC0">
      <w:pPr>
        <w:pStyle w:val="Header"/>
        <w:jc w:val="both"/>
        <w:rPr>
          <w:rFonts w:ascii="Arial" w:hAnsi="Arial" w:cs="Arial"/>
          <w:bCs/>
        </w:rPr>
      </w:pPr>
      <w:r>
        <w:rPr>
          <w:rFonts w:ascii="Arial" w:hAnsi="Arial" w:cs="Arial"/>
          <w:bCs/>
        </w:rPr>
        <w:t>Coronavirus (COVID-19) has been identified as a life-threatening infection.  Under the Control Measures it states</w:t>
      </w:r>
    </w:p>
    <w:p w14:paraId="1988C8D1" w14:textId="2F8CC1EF" w:rsidR="00C91684" w:rsidRDefault="00C91684" w:rsidP="00C34CC0">
      <w:pPr>
        <w:pStyle w:val="Header"/>
        <w:jc w:val="both"/>
        <w:rPr>
          <w:rFonts w:ascii="Arial" w:hAnsi="Arial" w:cs="Arial"/>
          <w:bCs/>
        </w:rPr>
      </w:pPr>
    </w:p>
    <w:p w14:paraId="326B7D8B" w14:textId="77777777" w:rsidR="00C91684" w:rsidRPr="00C91684" w:rsidRDefault="00C91684" w:rsidP="00C91684">
      <w:pPr>
        <w:jc w:val="both"/>
        <w:rPr>
          <w:rFonts w:ascii="Arial" w:hAnsi="Arial" w:cs="Arial"/>
          <w:bCs/>
        </w:rPr>
      </w:pPr>
      <w:r w:rsidRPr="00C91684">
        <w:rPr>
          <w:rFonts w:ascii="Arial" w:hAnsi="Arial" w:cs="Arial"/>
          <w:bCs/>
        </w:rPr>
        <w:t xml:space="preserve">“Users and hirers of the hall have responsibility for managing risks arising from their own activities when they have control of the premises, and should take account of any guidance relevant to their specific activity or sector.  </w:t>
      </w:r>
    </w:p>
    <w:p w14:paraId="60BC0547" w14:textId="77777777" w:rsidR="00C91684" w:rsidRPr="00C91684" w:rsidRDefault="00C91684" w:rsidP="00C91684">
      <w:pPr>
        <w:jc w:val="both"/>
        <w:rPr>
          <w:rFonts w:ascii="Arial" w:hAnsi="Arial" w:cs="Arial"/>
          <w:bCs/>
        </w:rPr>
      </w:pPr>
    </w:p>
    <w:p w14:paraId="5E330FC6" w14:textId="75215838" w:rsidR="00C91684" w:rsidRDefault="00C91684" w:rsidP="00C91684">
      <w:pPr>
        <w:jc w:val="both"/>
        <w:rPr>
          <w:rFonts w:ascii="Arial" w:hAnsi="Arial" w:cs="Arial"/>
          <w:bCs/>
        </w:rPr>
      </w:pPr>
      <w:r w:rsidRPr="00C91684">
        <w:rPr>
          <w:rFonts w:ascii="Arial" w:hAnsi="Arial" w:cs="Arial"/>
          <w:bCs/>
        </w:rPr>
        <w:t xml:space="preserve">They must provide the </w:t>
      </w:r>
      <w:r w:rsidR="00DB370F">
        <w:rPr>
          <w:rFonts w:ascii="Arial" w:hAnsi="Arial" w:cs="Arial"/>
          <w:bCs/>
        </w:rPr>
        <w:t>H</w:t>
      </w:r>
      <w:r w:rsidRPr="00C91684">
        <w:rPr>
          <w:rFonts w:ascii="Arial" w:hAnsi="Arial" w:cs="Arial"/>
          <w:bCs/>
        </w:rPr>
        <w:t xml:space="preserve">all </w:t>
      </w:r>
      <w:r w:rsidR="00DB370F">
        <w:rPr>
          <w:rFonts w:ascii="Arial" w:hAnsi="Arial" w:cs="Arial"/>
          <w:bCs/>
        </w:rPr>
        <w:t>M</w:t>
      </w:r>
      <w:r w:rsidRPr="00C91684">
        <w:rPr>
          <w:rFonts w:ascii="Arial" w:hAnsi="Arial" w:cs="Arial"/>
          <w:bCs/>
        </w:rPr>
        <w:t>anagement with a copy of their own Risk Assessment before they will be allowed to use the hall.  Measures should include COVID-19 hygiene controls, strict adherence to social distancing, limitations on social interactions and recording of attendees for NHS test and trace, with records kept for at least 21 days.</w:t>
      </w:r>
      <w:r>
        <w:rPr>
          <w:rFonts w:ascii="Arial" w:hAnsi="Arial" w:cs="Arial"/>
          <w:bCs/>
        </w:rPr>
        <w:t>”</w:t>
      </w:r>
    </w:p>
    <w:p w14:paraId="0A17011C" w14:textId="2F9251C9" w:rsidR="00C91684" w:rsidRDefault="00C91684" w:rsidP="00C91684">
      <w:pPr>
        <w:jc w:val="both"/>
        <w:rPr>
          <w:rFonts w:ascii="Arial" w:hAnsi="Arial" w:cs="Arial"/>
          <w:bCs/>
        </w:rPr>
      </w:pPr>
    </w:p>
    <w:p w14:paraId="0561EDFB" w14:textId="465A6311" w:rsidR="00366439" w:rsidRDefault="00366439" w:rsidP="00C91684">
      <w:pPr>
        <w:jc w:val="both"/>
        <w:rPr>
          <w:rFonts w:ascii="Arial" w:hAnsi="Arial" w:cs="Arial"/>
          <w:bCs/>
        </w:rPr>
      </w:pPr>
      <w:r w:rsidRPr="00BD741A">
        <w:rPr>
          <w:rFonts w:ascii="Arial" w:hAnsi="Arial" w:cs="Arial"/>
          <w:bCs/>
        </w:rPr>
        <w:t xml:space="preserve">This Addendum to the Standard Conditions of Hire requires Hirers to provide their own Risk Assessment to the Booking Secretary at least 7 days before the date of their booking.  The Risk </w:t>
      </w:r>
      <w:r>
        <w:rPr>
          <w:rFonts w:ascii="Arial" w:hAnsi="Arial" w:cs="Arial"/>
          <w:bCs/>
        </w:rPr>
        <w:t>Assessment will be vetted by the Hall Management and the booking will be authorised subject to approval.</w:t>
      </w:r>
    </w:p>
    <w:p w14:paraId="149769D5" w14:textId="4342E54F" w:rsidR="000F7290" w:rsidRDefault="000F7290" w:rsidP="00C91684">
      <w:pPr>
        <w:jc w:val="both"/>
        <w:rPr>
          <w:rFonts w:ascii="Arial" w:hAnsi="Arial" w:cs="Arial"/>
          <w:bCs/>
        </w:rPr>
      </w:pPr>
    </w:p>
    <w:p w14:paraId="076E4789" w14:textId="77777777" w:rsidR="000F7290" w:rsidRDefault="000F7290" w:rsidP="00C91684">
      <w:pPr>
        <w:jc w:val="both"/>
        <w:rPr>
          <w:rFonts w:ascii="Arial" w:hAnsi="Arial" w:cs="Arial"/>
          <w:bCs/>
        </w:rPr>
      </w:pPr>
    </w:p>
    <w:p w14:paraId="2BAD1C86" w14:textId="77777777" w:rsidR="000F7290" w:rsidRDefault="000F7290" w:rsidP="000F7290">
      <w:pPr>
        <w:ind w:left="720" w:right="141" w:hanging="720"/>
        <w:jc w:val="both"/>
        <w:rPr>
          <w:rFonts w:ascii="Arial" w:hAnsi="Arial" w:cs="Arial"/>
          <w:bCs/>
        </w:rPr>
      </w:pPr>
      <w:r>
        <w:rPr>
          <w:rFonts w:ascii="Arial" w:hAnsi="Arial" w:cs="Arial"/>
          <w:bCs/>
        </w:rPr>
        <w:t xml:space="preserve">To </w:t>
      </w:r>
    </w:p>
    <w:p w14:paraId="55DCD3AB" w14:textId="77777777" w:rsidR="000F7290" w:rsidRDefault="000F7290" w:rsidP="000F7290">
      <w:pPr>
        <w:ind w:left="720" w:right="141" w:hanging="720"/>
        <w:jc w:val="both"/>
        <w:rPr>
          <w:rFonts w:ascii="Arial" w:hAnsi="Arial" w:cs="Arial"/>
          <w:bCs/>
        </w:rPr>
      </w:pPr>
    </w:p>
    <w:p w14:paraId="2BCB4EF0" w14:textId="2B2C198C" w:rsidR="000F7290" w:rsidRPr="00BD741A" w:rsidRDefault="000F7290" w:rsidP="000F7290">
      <w:pPr>
        <w:ind w:left="720" w:right="141" w:hanging="720"/>
        <w:jc w:val="both"/>
        <w:rPr>
          <w:rFonts w:ascii="Arial" w:hAnsi="Arial" w:cs="Arial"/>
        </w:rPr>
      </w:pPr>
      <w:r w:rsidRPr="00BD741A">
        <w:rPr>
          <w:rFonts w:ascii="Arial" w:hAnsi="Arial" w:cs="Arial"/>
        </w:rPr>
        <w:t>Booking Secretary</w:t>
      </w:r>
    </w:p>
    <w:p w14:paraId="31A01EEF" w14:textId="77777777" w:rsidR="000F7290" w:rsidRPr="00BD741A" w:rsidRDefault="000F7290" w:rsidP="000F7290">
      <w:pPr>
        <w:ind w:left="720" w:right="141" w:hanging="720"/>
        <w:jc w:val="both"/>
        <w:rPr>
          <w:rFonts w:ascii="Arial" w:hAnsi="Arial" w:cs="Arial"/>
          <w:i/>
        </w:rPr>
      </w:pPr>
    </w:p>
    <w:p w14:paraId="66CF972E" w14:textId="3CB2F841" w:rsidR="000F7290" w:rsidRPr="00BD741A" w:rsidRDefault="000F7290" w:rsidP="000F7290">
      <w:pPr>
        <w:ind w:left="720" w:right="141" w:hanging="720"/>
        <w:jc w:val="both"/>
        <w:rPr>
          <w:rFonts w:ascii="Arial" w:hAnsi="Arial" w:cs="Arial"/>
        </w:rPr>
      </w:pPr>
      <w:r w:rsidRPr="00BD741A">
        <w:rPr>
          <w:rFonts w:ascii="Arial" w:hAnsi="Arial" w:cs="Arial"/>
        </w:rPr>
        <w:tab/>
      </w:r>
      <w:r w:rsidRPr="00BD741A">
        <w:rPr>
          <w:rFonts w:ascii="Arial" w:hAnsi="Arial" w:cs="Arial"/>
        </w:rPr>
        <w:tab/>
        <w:t>D</w:t>
      </w:r>
      <w:r w:rsidR="009E3F58" w:rsidRPr="00BD741A">
        <w:rPr>
          <w:rFonts w:ascii="Arial" w:hAnsi="Arial" w:cs="Arial"/>
        </w:rPr>
        <w:t>ouglas Ogram</w:t>
      </w:r>
    </w:p>
    <w:p w14:paraId="44E7B02E" w14:textId="77777777" w:rsidR="000F7290" w:rsidRPr="00BD741A" w:rsidRDefault="000F7290" w:rsidP="000F7290">
      <w:pPr>
        <w:ind w:left="720" w:right="141" w:hanging="720"/>
        <w:jc w:val="both"/>
        <w:rPr>
          <w:rFonts w:ascii="Arial" w:hAnsi="Arial" w:cs="Arial"/>
        </w:rPr>
      </w:pPr>
    </w:p>
    <w:p w14:paraId="075EA0D8" w14:textId="77777777" w:rsidR="000F7290" w:rsidRPr="00BD741A" w:rsidRDefault="000F7290" w:rsidP="000F7290">
      <w:pPr>
        <w:ind w:right="141"/>
        <w:jc w:val="both"/>
        <w:rPr>
          <w:rFonts w:ascii="Arial" w:hAnsi="Arial" w:cs="Arial"/>
        </w:rPr>
      </w:pPr>
      <w:r w:rsidRPr="00BD741A">
        <w:rPr>
          <w:rFonts w:ascii="Arial" w:hAnsi="Arial" w:cs="Arial"/>
        </w:rPr>
        <w:tab/>
      </w:r>
      <w:r w:rsidRPr="00BD741A">
        <w:rPr>
          <w:rFonts w:ascii="Arial" w:hAnsi="Arial" w:cs="Arial"/>
        </w:rPr>
        <w:tab/>
        <w:t>Address</w:t>
      </w:r>
      <w:r w:rsidRPr="00BD741A">
        <w:rPr>
          <w:rFonts w:ascii="Arial" w:hAnsi="Arial" w:cs="Arial"/>
        </w:rPr>
        <w:tab/>
        <w:t>St James’s Church Hall</w:t>
      </w:r>
    </w:p>
    <w:p w14:paraId="544D208F" w14:textId="77777777" w:rsidR="000F7290" w:rsidRPr="00BD741A" w:rsidRDefault="000F7290" w:rsidP="000F7290">
      <w:pPr>
        <w:ind w:right="141"/>
        <w:jc w:val="both"/>
        <w:rPr>
          <w:rFonts w:ascii="Arial" w:hAnsi="Arial" w:cs="Arial"/>
        </w:rPr>
      </w:pPr>
      <w:r w:rsidRPr="00BD741A">
        <w:rPr>
          <w:rFonts w:ascii="Arial" w:hAnsi="Arial" w:cs="Arial"/>
        </w:rPr>
        <w:tab/>
      </w:r>
      <w:r w:rsidRPr="00BD741A">
        <w:rPr>
          <w:rFonts w:ascii="Arial" w:hAnsi="Arial" w:cs="Arial"/>
        </w:rPr>
        <w:tab/>
      </w:r>
      <w:r w:rsidRPr="00BD741A">
        <w:rPr>
          <w:rFonts w:ascii="Arial" w:hAnsi="Arial" w:cs="Arial"/>
        </w:rPr>
        <w:tab/>
      </w:r>
      <w:r w:rsidRPr="00BD741A">
        <w:rPr>
          <w:rFonts w:ascii="Arial" w:hAnsi="Arial" w:cs="Arial"/>
        </w:rPr>
        <w:tab/>
        <w:t>52 Woodborough Road</w:t>
      </w:r>
    </w:p>
    <w:p w14:paraId="2DE70097" w14:textId="77777777" w:rsidR="000F7290" w:rsidRPr="00BD741A" w:rsidRDefault="000F7290" w:rsidP="000F7290">
      <w:pPr>
        <w:ind w:right="141"/>
        <w:jc w:val="both"/>
        <w:rPr>
          <w:rFonts w:ascii="Arial" w:hAnsi="Arial" w:cs="Arial"/>
        </w:rPr>
      </w:pPr>
      <w:r w:rsidRPr="00BD741A">
        <w:rPr>
          <w:rFonts w:ascii="Arial" w:hAnsi="Arial" w:cs="Arial"/>
        </w:rPr>
        <w:tab/>
      </w:r>
      <w:r w:rsidRPr="00BD741A">
        <w:rPr>
          <w:rFonts w:ascii="Arial" w:hAnsi="Arial" w:cs="Arial"/>
        </w:rPr>
        <w:tab/>
      </w:r>
      <w:r w:rsidRPr="00BD741A">
        <w:rPr>
          <w:rFonts w:ascii="Arial" w:hAnsi="Arial" w:cs="Arial"/>
        </w:rPr>
        <w:tab/>
      </w:r>
      <w:r w:rsidRPr="00BD741A">
        <w:rPr>
          <w:rFonts w:ascii="Arial" w:hAnsi="Arial" w:cs="Arial"/>
        </w:rPr>
        <w:tab/>
        <w:t>Winscombe</w:t>
      </w:r>
    </w:p>
    <w:p w14:paraId="120E7740" w14:textId="77777777" w:rsidR="000F7290" w:rsidRPr="00BD741A" w:rsidRDefault="000F7290" w:rsidP="000F7290">
      <w:pPr>
        <w:ind w:right="141"/>
        <w:jc w:val="both"/>
        <w:rPr>
          <w:rFonts w:ascii="Arial" w:hAnsi="Arial" w:cs="Arial"/>
        </w:rPr>
      </w:pPr>
      <w:r w:rsidRPr="00BD741A">
        <w:rPr>
          <w:rFonts w:ascii="Arial" w:hAnsi="Arial" w:cs="Arial"/>
        </w:rPr>
        <w:tab/>
      </w:r>
      <w:r w:rsidRPr="00BD741A">
        <w:rPr>
          <w:rFonts w:ascii="Arial" w:hAnsi="Arial" w:cs="Arial"/>
        </w:rPr>
        <w:tab/>
      </w:r>
      <w:r w:rsidRPr="00BD741A">
        <w:rPr>
          <w:rFonts w:ascii="Arial" w:hAnsi="Arial" w:cs="Arial"/>
        </w:rPr>
        <w:tab/>
      </w:r>
      <w:r w:rsidRPr="00BD741A">
        <w:rPr>
          <w:rFonts w:ascii="Arial" w:hAnsi="Arial" w:cs="Arial"/>
        </w:rPr>
        <w:tab/>
        <w:t>North Somerset</w:t>
      </w:r>
    </w:p>
    <w:p w14:paraId="50019649" w14:textId="77777777" w:rsidR="000F7290" w:rsidRPr="00BD741A" w:rsidRDefault="000F7290" w:rsidP="000F7290">
      <w:pPr>
        <w:ind w:left="720" w:right="141" w:hanging="720"/>
        <w:jc w:val="both"/>
        <w:rPr>
          <w:rFonts w:ascii="Arial" w:hAnsi="Arial" w:cs="Arial"/>
        </w:rPr>
      </w:pPr>
      <w:r w:rsidRPr="00BD741A">
        <w:rPr>
          <w:rFonts w:ascii="Arial" w:hAnsi="Arial" w:cs="Arial"/>
        </w:rPr>
        <w:tab/>
      </w:r>
      <w:r w:rsidRPr="00BD741A">
        <w:rPr>
          <w:rFonts w:ascii="Arial" w:hAnsi="Arial" w:cs="Arial"/>
        </w:rPr>
        <w:tab/>
      </w:r>
      <w:r w:rsidRPr="00BD741A">
        <w:rPr>
          <w:rFonts w:ascii="Arial" w:hAnsi="Arial" w:cs="Arial"/>
        </w:rPr>
        <w:tab/>
      </w:r>
      <w:r w:rsidRPr="00BD741A">
        <w:rPr>
          <w:rFonts w:ascii="Arial" w:hAnsi="Arial" w:cs="Arial"/>
        </w:rPr>
        <w:tab/>
        <w:t>BS25 1BA</w:t>
      </w:r>
    </w:p>
    <w:p w14:paraId="67EF45A9" w14:textId="77777777" w:rsidR="000F7290" w:rsidRPr="00BD741A" w:rsidRDefault="000F7290" w:rsidP="000F7290">
      <w:pPr>
        <w:ind w:left="720" w:right="141" w:hanging="720"/>
        <w:jc w:val="both"/>
        <w:rPr>
          <w:rFonts w:ascii="Arial" w:hAnsi="Arial" w:cs="Arial"/>
        </w:rPr>
      </w:pPr>
    </w:p>
    <w:p w14:paraId="615047BF" w14:textId="2C6A3D51" w:rsidR="000F7290" w:rsidRPr="00BD741A" w:rsidRDefault="000F7290" w:rsidP="000F7290">
      <w:pPr>
        <w:ind w:left="720" w:right="141" w:hanging="720"/>
        <w:jc w:val="both"/>
        <w:rPr>
          <w:rFonts w:ascii="Arial" w:hAnsi="Arial" w:cs="Arial"/>
        </w:rPr>
      </w:pPr>
      <w:r w:rsidRPr="00BD741A">
        <w:rPr>
          <w:rFonts w:ascii="Arial" w:hAnsi="Arial" w:cs="Arial"/>
        </w:rPr>
        <w:tab/>
      </w:r>
      <w:r w:rsidRPr="00BD741A">
        <w:rPr>
          <w:rFonts w:ascii="Arial" w:hAnsi="Arial" w:cs="Arial"/>
        </w:rPr>
        <w:tab/>
        <w:t>Telephone</w:t>
      </w:r>
      <w:r w:rsidRPr="00BD741A">
        <w:rPr>
          <w:rFonts w:ascii="Arial" w:hAnsi="Arial" w:cs="Arial"/>
        </w:rPr>
        <w:tab/>
        <w:t>01934 8</w:t>
      </w:r>
      <w:r w:rsidR="009E3F58" w:rsidRPr="00BD741A">
        <w:rPr>
          <w:rFonts w:ascii="Arial" w:hAnsi="Arial" w:cs="Arial"/>
        </w:rPr>
        <w:t>2</w:t>
      </w:r>
      <w:r w:rsidR="00BC1E38" w:rsidRPr="00BD741A">
        <w:rPr>
          <w:rFonts w:ascii="Arial" w:hAnsi="Arial" w:cs="Arial"/>
        </w:rPr>
        <w:t>0972 } 9.</w:t>
      </w:r>
      <w:r w:rsidR="00AE7445" w:rsidRPr="00BD741A">
        <w:rPr>
          <w:rFonts w:ascii="Arial" w:hAnsi="Arial" w:cs="Arial"/>
        </w:rPr>
        <w:t>00</w:t>
      </w:r>
      <w:r w:rsidR="00656CC7" w:rsidRPr="00BD741A">
        <w:rPr>
          <w:rFonts w:ascii="Arial" w:hAnsi="Arial" w:cs="Arial"/>
        </w:rPr>
        <w:t xml:space="preserve"> </w:t>
      </w:r>
      <w:r w:rsidR="00AE7445" w:rsidRPr="00BD741A">
        <w:rPr>
          <w:rFonts w:ascii="Arial" w:hAnsi="Arial" w:cs="Arial"/>
        </w:rPr>
        <w:t xml:space="preserve">am </w:t>
      </w:r>
      <w:r w:rsidR="00656CC7" w:rsidRPr="00BD741A">
        <w:rPr>
          <w:rFonts w:ascii="Arial" w:hAnsi="Arial" w:cs="Arial"/>
        </w:rPr>
        <w:t>-</w:t>
      </w:r>
      <w:r w:rsidR="00AE7445" w:rsidRPr="00BD741A">
        <w:rPr>
          <w:rFonts w:ascii="Arial" w:hAnsi="Arial" w:cs="Arial"/>
        </w:rPr>
        <w:t xml:space="preserve"> 5.00</w:t>
      </w:r>
      <w:r w:rsidR="00656CC7" w:rsidRPr="00BD741A">
        <w:rPr>
          <w:rFonts w:ascii="Arial" w:hAnsi="Arial" w:cs="Arial"/>
        </w:rPr>
        <w:t xml:space="preserve"> </w:t>
      </w:r>
      <w:r w:rsidR="00AE7445" w:rsidRPr="00BD741A">
        <w:rPr>
          <w:rFonts w:ascii="Arial" w:hAnsi="Arial" w:cs="Arial"/>
        </w:rPr>
        <w:t>pm</w:t>
      </w:r>
    </w:p>
    <w:p w14:paraId="2C7980DC" w14:textId="0C9DDA2C" w:rsidR="00BC1E38" w:rsidRPr="00BD741A" w:rsidRDefault="00BC1E38" w:rsidP="000F7290">
      <w:pPr>
        <w:ind w:left="720" w:right="141" w:hanging="720"/>
        <w:jc w:val="both"/>
        <w:rPr>
          <w:rFonts w:ascii="Arial" w:hAnsi="Arial" w:cs="Arial"/>
        </w:rPr>
      </w:pPr>
      <w:r w:rsidRPr="00BD741A">
        <w:rPr>
          <w:rFonts w:ascii="Arial" w:hAnsi="Arial" w:cs="Arial"/>
        </w:rPr>
        <w:tab/>
      </w:r>
      <w:r w:rsidRPr="00BD741A">
        <w:rPr>
          <w:rFonts w:ascii="Arial" w:hAnsi="Arial" w:cs="Arial"/>
        </w:rPr>
        <w:tab/>
      </w:r>
      <w:r w:rsidRPr="00BD741A">
        <w:rPr>
          <w:rFonts w:ascii="Arial" w:hAnsi="Arial" w:cs="Arial"/>
        </w:rPr>
        <w:tab/>
      </w:r>
      <w:r w:rsidRPr="00BD741A">
        <w:rPr>
          <w:rFonts w:ascii="Arial" w:hAnsi="Arial" w:cs="Arial"/>
        </w:rPr>
        <w:tab/>
        <w:t>07967 362027 }</w:t>
      </w:r>
      <w:r w:rsidR="00AE7445" w:rsidRPr="00BD741A">
        <w:rPr>
          <w:rFonts w:ascii="Arial" w:hAnsi="Arial" w:cs="Arial"/>
        </w:rPr>
        <w:t xml:space="preserve"> Monday to Friday</w:t>
      </w:r>
    </w:p>
    <w:p w14:paraId="2FAB4D7F" w14:textId="59C8D7AD" w:rsidR="006C70D5" w:rsidRDefault="006C70D5" w:rsidP="000F7290">
      <w:pPr>
        <w:ind w:left="720" w:right="141" w:hanging="720"/>
        <w:jc w:val="both"/>
        <w:rPr>
          <w:rFonts w:ascii="Arial" w:hAnsi="Arial" w:cs="Arial"/>
          <w:color w:val="FF0000"/>
        </w:rPr>
      </w:pPr>
    </w:p>
    <w:p w14:paraId="61E41C46" w14:textId="7E34AD89" w:rsidR="00615258" w:rsidRDefault="006C70D5" w:rsidP="000F7290">
      <w:pPr>
        <w:ind w:left="720" w:right="141" w:hanging="720"/>
        <w:jc w:val="both"/>
        <w:rPr>
          <w:rFonts w:ascii="Arial" w:hAnsi="Arial" w:cs="Arial"/>
          <w:color w:val="FF0000"/>
        </w:rPr>
      </w:pPr>
      <w:r w:rsidRPr="00BD741A">
        <w:rPr>
          <w:rFonts w:ascii="Arial" w:hAnsi="Arial" w:cs="Arial"/>
        </w:rPr>
        <w:t>Email</w:t>
      </w:r>
      <w:r w:rsidRPr="00AE7445">
        <w:rPr>
          <w:rFonts w:ascii="Arial" w:hAnsi="Arial" w:cs="Arial"/>
          <w:color w:val="FF0000"/>
        </w:rPr>
        <w:t>:</w:t>
      </w:r>
      <w:r w:rsidR="00AE7445">
        <w:rPr>
          <w:rFonts w:ascii="Arial" w:hAnsi="Arial" w:cs="Arial"/>
          <w:color w:val="FF0000"/>
        </w:rPr>
        <w:t xml:space="preserve"> </w:t>
      </w:r>
      <w:hyperlink r:id="rId10" w:history="1">
        <w:r w:rsidR="00615258" w:rsidRPr="001D1757">
          <w:rPr>
            <w:rStyle w:val="Hyperlink"/>
            <w:rFonts w:ascii="Arial" w:hAnsi="Arial" w:cs="Arial"/>
          </w:rPr>
          <w:t>douglas@ogram.com</w:t>
        </w:r>
      </w:hyperlink>
    </w:p>
    <w:p w14:paraId="46AAFD17" w14:textId="77777777" w:rsidR="00615258" w:rsidRDefault="00615258" w:rsidP="000F7290">
      <w:pPr>
        <w:ind w:left="720" w:right="141" w:hanging="720"/>
        <w:jc w:val="both"/>
        <w:rPr>
          <w:rFonts w:ascii="Arial" w:hAnsi="Arial" w:cs="Arial"/>
          <w:color w:val="FF0000"/>
        </w:rPr>
      </w:pPr>
    </w:p>
    <w:p w14:paraId="09070030" w14:textId="1FA6377A" w:rsidR="006C70D5" w:rsidRPr="006C70D5" w:rsidRDefault="0025426A" w:rsidP="000F7290">
      <w:pPr>
        <w:ind w:left="720" w:right="141" w:hanging="720"/>
        <w:jc w:val="both"/>
        <w:rPr>
          <w:rFonts w:ascii="Arial" w:hAnsi="Arial" w:cs="Arial"/>
          <w:color w:val="FF0000"/>
        </w:rPr>
      </w:pPr>
      <w:r>
        <w:rPr>
          <w:rFonts w:ascii="Arial" w:hAnsi="Arial" w:cs="Arial"/>
          <w:color w:val="FF0000"/>
        </w:rPr>
        <w:t xml:space="preserve"> </w:t>
      </w:r>
    </w:p>
    <w:p w14:paraId="5C83C56A" w14:textId="2AD24C85" w:rsidR="000F7290" w:rsidRDefault="000F7290" w:rsidP="000F7290">
      <w:pPr>
        <w:pStyle w:val="Header"/>
        <w:tabs>
          <w:tab w:val="right" w:pos="0"/>
        </w:tabs>
        <w:jc w:val="both"/>
        <w:rPr>
          <w:rFonts w:ascii="Arial" w:hAnsi="Arial" w:cs="Arial"/>
        </w:rPr>
      </w:pPr>
      <w:r w:rsidRPr="003F16B8">
        <w:rPr>
          <w:rFonts w:ascii="Arial" w:hAnsi="Arial" w:cs="Arial"/>
        </w:rPr>
        <w:lastRenderedPageBreak/>
        <w:t>Hirer</w:t>
      </w:r>
      <w:r>
        <w:rPr>
          <w:rFonts w:ascii="Arial" w:hAnsi="Arial" w:cs="Arial"/>
        </w:rPr>
        <w:tab/>
        <w:t xml:space="preserve"> </w:t>
      </w:r>
      <w:r>
        <w:rPr>
          <w:rFonts w:ascii="Arial" w:hAnsi="Arial" w:cs="Arial"/>
        </w:rPr>
        <w:tab/>
      </w:r>
      <w:r>
        <w:rPr>
          <w:rFonts w:ascii="Arial" w:hAnsi="Arial" w:cs="Arial"/>
        </w:rPr>
        <w:tab/>
        <w:t>Name          ........................................................</w:t>
      </w:r>
    </w:p>
    <w:p w14:paraId="46396C38" w14:textId="77777777" w:rsidR="000F7290" w:rsidRDefault="000F7290" w:rsidP="000F7290">
      <w:pPr>
        <w:pStyle w:val="Header"/>
        <w:tabs>
          <w:tab w:val="right" w:pos="0"/>
        </w:tabs>
        <w:jc w:val="both"/>
        <w:rPr>
          <w:rFonts w:ascii="Arial" w:hAnsi="Arial" w:cs="Arial"/>
        </w:rPr>
      </w:pPr>
    </w:p>
    <w:p w14:paraId="23F96BB9" w14:textId="60CE625B" w:rsidR="000F7290" w:rsidRDefault="000F7290" w:rsidP="000F7290">
      <w:pPr>
        <w:pStyle w:val="Header"/>
        <w:tabs>
          <w:tab w:val="right" w:pos="0"/>
        </w:tabs>
        <w:jc w:val="both"/>
        <w:rPr>
          <w:rFonts w:ascii="Arial" w:hAnsi="Arial" w:cs="Arial"/>
        </w:rPr>
      </w:pPr>
      <w:r>
        <w:rPr>
          <w:rFonts w:ascii="Arial" w:hAnsi="Arial" w:cs="Arial"/>
        </w:rPr>
        <w:tab/>
      </w:r>
      <w:r>
        <w:rPr>
          <w:rFonts w:ascii="Arial" w:hAnsi="Arial" w:cs="Arial"/>
        </w:rPr>
        <w:tab/>
      </w:r>
      <w:r>
        <w:rPr>
          <w:rFonts w:ascii="Arial" w:hAnsi="Arial" w:cs="Arial"/>
        </w:rPr>
        <w:tab/>
        <w:t>Address      ........................................................</w:t>
      </w:r>
    </w:p>
    <w:p w14:paraId="32A667B5" w14:textId="1AEB8FF8" w:rsidR="000F7290" w:rsidRDefault="000F7290" w:rsidP="000F7290">
      <w:pPr>
        <w:pStyle w:val="Header"/>
        <w:tabs>
          <w:tab w:val="righ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4E559E1" w14:textId="07CFB7C6" w:rsidR="000F7290" w:rsidRDefault="000F7290" w:rsidP="000F7290">
      <w:pPr>
        <w:pStyle w:val="Header"/>
        <w:tabs>
          <w:tab w:val="righ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5DB5DF62" w14:textId="19AC0807" w:rsidR="000F7290" w:rsidRDefault="000F7290" w:rsidP="000F7290">
      <w:pPr>
        <w:pStyle w:val="Header"/>
        <w:tabs>
          <w:tab w:val="righ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54799DB" w14:textId="10556484" w:rsidR="000F7290" w:rsidRDefault="000F7290" w:rsidP="000F7290">
      <w:pPr>
        <w:pStyle w:val="Header"/>
        <w:tabs>
          <w:tab w:val="right" w:pos="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6E62593" w14:textId="77777777" w:rsidR="000F7290" w:rsidRDefault="000F7290" w:rsidP="000F7290">
      <w:pPr>
        <w:pStyle w:val="Header"/>
        <w:tabs>
          <w:tab w:val="right" w:pos="0"/>
        </w:tabs>
        <w:jc w:val="both"/>
        <w:rPr>
          <w:rFonts w:ascii="Arial" w:hAnsi="Arial" w:cs="Arial"/>
        </w:rPr>
      </w:pPr>
    </w:p>
    <w:p w14:paraId="063C4907" w14:textId="4697F2E1" w:rsidR="000F7290" w:rsidRDefault="000F7290" w:rsidP="000F7290">
      <w:pPr>
        <w:pStyle w:val="Header"/>
        <w:tabs>
          <w:tab w:val="right" w:pos="0"/>
        </w:tabs>
        <w:jc w:val="both"/>
        <w:rPr>
          <w:rFonts w:ascii="Arial" w:hAnsi="Arial" w:cs="Arial"/>
        </w:rPr>
      </w:pPr>
      <w:r>
        <w:rPr>
          <w:rFonts w:ascii="Arial" w:hAnsi="Arial" w:cs="Arial"/>
        </w:rPr>
        <w:tab/>
      </w:r>
      <w:r>
        <w:rPr>
          <w:rFonts w:ascii="Arial" w:hAnsi="Arial" w:cs="Arial"/>
        </w:rPr>
        <w:tab/>
      </w:r>
      <w:r>
        <w:rPr>
          <w:rFonts w:ascii="Arial" w:hAnsi="Arial" w:cs="Arial"/>
        </w:rPr>
        <w:tab/>
        <w:t>Telephone Number     ........................................</w:t>
      </w:r>
    </w:p>
    <w:p w14:paraId="51CA561A" w14:textId="77777777" w:rsidR="000F7290" w:rsidRDefault="000F7290" w:rsidP="000F7290">
      <w:pPr>
        <w:pStyle w:val="Header"/>
        <w:tabs>
          <w:tab w:val="right" w:pos="0"/>
        </w:tabs>
        <w:jc w:val="both"/>
        <w:rPr>
          <w:rFonts w:ascii="Arial" w:hAnsi="Arial" w:cs="Arial"/>
        </w:rPr>
      </w:pPr>
    </w:p>
    <w:p w14:paraId="5A560500" w14:textId="3C7D2293" w:rsidR="000F7290" w:rsidRDefault="000F7290" w:rsidP="000F7290">
      <w:pPr>
        <w:pStyle w:val="Header"/>
        <w:tabs>
          <w:tab w:val="right" w:pos="0"/>
        </w:tabs>
        <w:jc w:val="both"/>
        <w:rPr>
          <w:rFonts w:ascii="Arial" w:hAnsi="Arial" w:cs="Arial"/>
        </w:rPr>
      </w:pPr>
      <w:r>
        <w:rPr>
          <w:rFonts w:ascii="Arial" w:hAnsi="Arial" w:cs="Arial"/>
        </w:rPr>
        <w:tab/>
      </w:r>
      <w:r>
        <w:rPr>
          <w:rFonts w:ascii="Arial" w:hAnsi="Arial" w:cs="Arial"/>
        </w:rPr>
        <w:tab/>
      </w:r>
      <w:r>
        <w:rPr>
          <w:rFonts w:ascii="Arial" w:hAnsi="Arial" w:cs="Arial"/>
        </w:rPr>
        <w:tab/>
        <w:t>Email           ........................................................</w:t>
      </w:r>
    </w:p>
    <w:p w14:paraId="310ABDDF" w14:textId="77777777" w:rsidR="000F7290" w:rsidRDefault="000F7290" w:rsidP="000F7290">
      <w:pPr>
        <w:pStyle w:val="Header"/>
        <w:tabs>
          <w:tab w:val="right" w:pos="0"/>
        </w:tabs>
        <w:jc w:val="both"/>
        <w:rPr>
          <w:rFonts w:ascii="Arial" w:hAnsi="Arial" w:cs="Arial"/>
        </w:rPr>
      </w:pPr>
    </w:p>
    <w:p w14:paraId="0422EAEF" w14:textId="77777777" w:rsidR="000F7290" w:rsidRDefault="000F7290" w:rsidP="000F7290">
      <w:pPr>
        <w:pStyle w:val="Header"/>
        <w:tabs>
          <w:tab w:val="right" w:pos="0"/>
        </w:tabs>
        <w:jc w:val="both"/>
        <w:rPr>
          <w:rFonts w:ascii="Arial" w:hAnsi="Arial" w:cs="Arial"/>
        </w:rPr>
      </w:pPr>
    </w:p>
    <w:p w14:paraId="4A9B7AE9" w14:textId="6768F928" w:rsidR="000F7290" w:rsidRDefault="000F7290" w:rsidP="000F7290">
      <w:pPr>
        <w:pStyle w:val="Header"/>
        <w:tabs>
          <w:tab w:val="right" w:pos="0"/>
        </w:tabs>
        <w:jc w:val="both"/>
        <w:rPr>
          <w:rFonts w:ascii="Arial" w:hAnsi="Arial" w:cs="Arial"/>
        </w:rPr>
      </w:pPr>
      <w:r>
        <w:rPr>
          <w:rFonts w:ascii="Arial" w:hAnsi="Arial" w:cs="Arial"/>
        </w:rPr>
        <w:tab/>
      </w:r>
      <w:r>
        <w:rPr>
          <w:rFonts w:ascii="Arial" w:hAnsi="Arial" w:cs="Arial"/>
        </w:rPr>
        <w:tab/>
      </w:r>
      <w:r>
        <w:rPr>
          <w:rFonts w:ascii="Arial" w:hAnsi="Arial" w:cs="Arial"/>
        </w:rPr>
        <w:tab/>
        <w:t>Organisation     ..................................................</w:t>
      </w:r>
    </w:p>
    <w:p w14:paraId="412B5756" w14:textId="77777777" w:rsidR="000F7290" w:rsidRDefault="000F7290" w:rsidP="000F7290">
      <w:pPr>
        <w:pStyle w:val="Header"/>
        <w:tabs>
          <w:tab w:val="right" w:pos="0"/>
        </w:tabs>
        <w:jc w:val="both"/>
        <w:rPr>
          <w:rFonts w:ascii="Arial" w:hAnsi="Arial" w:cs="Arial"/>
        </w:rPr>
      </w:pPr>
    </w:p>
    <w:p w14:paraId="37D50B21" w14:textId="77777777" w:rsidR="000F7290" w:rsidRDefault="000F7290" w:rsidP="000F7290">
      <w:pPr>
        <w:pStyle w:val="Header"/>
        <w:tabs>
          <w:tab w:val="right" w:pos="0"/>
        </w:tabs>
        <w:jc w:val="both"/>
        <w:rPr>
          <w:rFonts w:ascii="Arial" w:hAnsi="Arial" w:cs="Arial"/>
        </w:rPr>
      </w:pPr>
    </w:p>
    <w:p w14:paraId="1DE4534D" w14:textId="3B3B651D" w:rsidR="000F7290" w:rsidRDefault="000F7290" w:rsidP="000F7290">
      <w:pPr>
        <w:pStyle w:val="Header"/>
        <w:tabs>
          <w:tab w:val="right" w:pos="0"/>
        </w:tabs>
        <w:jc w:val="both"/>
        <w:rPr>
          <w:rFonts w:ascii="Arial" w:hAnsi="Arial" w:cs="Arial"/>
        </w:rPr>
      </w:pPr>
      <w:r>
        <w:rPr>
          <w:rFonts w:ascii="Arial" w:hAnsi="Arial" w:cs="Arial"/>
        </w:rPr>
        <w:t xml:space="preserve">I enclose a copy of our Risk Assessment for </w:t>
      </w:r>
      <w:r w:rsidR="005C6CA8">
        <w:rPr>
          <w:rFonts w:ascii="Arial" w:hAnsi="Arial" w:cs="Arial"/>
        </w:rPr>
        <w:t>the hire of</w:t>
      </w:r>
      <w:r>
        <w:rPr>
          <w:rFonts w:ascii="Arial" w:hAnsi="Arial" w:cs="Arial"/>
        </w:rPr>
        <w:t xml:space="preserve"> St James’s Church Hall from</w:t>
      </w:r>
    </w:p>
    <w:p w14:paraId="75058DD7" w14:textId="711F622B" w:rsidR="000F7290" w:rsidRDefault="000F7290" w:rsidP="000F7290">
      <w:pPr>
        <w:pStyle w:val="Header"/>
        <w:tabs>
          <w:tab w:val="right" w:pos="0"/>
        </w:tabs>
        <w:jc w:val="both"/>
        <w:rPr>
          <w:rFonts w:ascii="Arial" w:hAnsi="Arial" w:cs="Arial"/>
        </w:rPr>
      </w:pPr>
    </w:p>
    <w:p w14:paraId="5C060F92" w14:textId="13002BBE" w:rsidR="000F7290" w:rsidRDefault="000F7290" w:rsidP="000F7290">
      <w:pPr>
        <w:pStyle w:val="Header"/>
        <w:tabs>
          <w:tab w:val="right" w:pos="0"/>
        </w:tabs>
        <w:jc w:val="both"/>
        <w:rPr>
          <w:rFonts w:ascii="Arial" w:hAnsi="Arial" w:cs="Arial"/>
        </w:rPr>
      </w:pPr>
      <w:r>
        <w:rPr>
          <w:rFonts w:ascii="Arial" w:hAnsi="Arial" w:cs="Arial"/>
        </w:rPr>
        <w:t>Date</w:t>
      </w:r>
      <w:r>
        <w:rPr>
          <w:rFonts w:ascii="Arial" w:hAnsi="Arial" w:cs="Arial"/>
        </w:rPr>
        <w:tab/>
      </w:r>
      <w:r>
        <w:rPr>
          <w:rFonts w:ascii="Arial" w:hAnsi="Arial" w:cs="Arial"/>
        </w:rPr>
        <w:tab/>
        <w:t>………………………………………</w:t>
      </w:r>
    </w:p>
    <w:p w14:paraId="046F0B78" w14:textId="77777777" w:rsidR="000F7290" w:rsidRDefault="000F7290" w:rsidP="000F7290">
      <w:pPr>
        <w:pStyle w:val="Header"/>
        <w:tabs>
          <w:tab w:val="right" w:pos="0"/>
        </w:tabs>
        <w:jc w:val="both"/>
        <w:rPr>
          <w:rFonts w:ascii="Arial" w:hAnsi="Arial" w:cs="Arial"/>
        </w:rPr>
      </w:pPr>
    </w:p>
    <w:p w14:paraId="4313BFFF" w14:textId="670123DB" w:rsidR="000F7290" w:rsidRDefault="000F7290" w:rsidP="000F7290">
      <w:pPr>
        <w:pStyle w:val="Header"/>
        <w:tabs>
          <w:tab w:val="right" w:pos="0"/>
        </w:tabs>
        <w:jc w:val="both"/>
        <w:rPr>
          <w:rFonts w:ascii="Arial" w:hAnsi="Arial" w:cs="Arial"/>
        </w:rPr>
      </w:pPr>
      <w:r>
        <w:rPr>
          <w:rFonts w:ascii="Arial" w:hAnsi="Arial" w:cs="Arial"/>
        </w:rPr>
        <w:t>Reference Number           …………………………</w:t>
      </w:r>
    </w:p>
    <w:p w14:paraId="31C96FA9" w14:textId="17CD7DD7" w:rsidR="00DB370F" w:rsidRDefault="00DB370F" w:rsidP="000F7290">
      <w:pPr>
        <w:pStyle w:val="Header"/>
        <w:tabs>
          <w:tab w:val="right" w:pos="0"/>
        </w:tabs>
        <w:jc w:val="both"/>
        <w:rPr>
          <w:rFonts w:ascii="Arial" w:hAnsi="Arial" w:cs="Arial"/>
        </w:rPr>
      </w:pPr>
    </w:p>
    <w:p w14:paraId="4161539B" w14:textId="7B0BE8C2" w:rsidR="00DB370F" w:rsidRDefault="00DB370F" w:rsidP="000F7290">
      <w:pPr>
        <w:pStyle w:val="Header"/>
        <w:tabs>
          <w:tab w:val="right" w:pos="0"/>
        </w:tabs>
        <w:jc w:val="both"/>
        <w:rPr>
          <w:rFonts w:ascii="Arial" w:hAnsi="Arial" w:cs="Arial"/>
        </w:rPr>
      </w:pPr>
      <w:r>
        <w:rPr>
          <w:rFonts w:ascii="Arial" w:hAnsi="Arial" w:cs="Arial"/>
        </w:rPr>
        <w:t>I also confirm that I will comply with the COVID-19 Control Measures outlined in Risk Assessment STJ 011</w:t>
      </w:r>
    </w:p>
    <w:p w14:paraId="12ED4DB8" w14:textId="77777777" w:rsidR="00DB370F" w:rsidRDefault="00DB370F" w:rsidP="000F7290">
      <w:pPr>
        <w:pStyle w:val="Header"/>
        <w:tabs>
          <w:tab w:val="right" w:pos="0"/>
        </w:tabs>
        <w:jc w:val="both"/>
        <w:rPr>
          <w:rFonts w:ascii="Arial" w:hAnsi="Arial" w:cs="Arial"/>
        </w:rPr>
      </w:pPr>
    </w:p>
    <w:p w14:paraId="4DA1A2BF" w14:textId="77777777" w:rsidR="000F7290" w:rsidRDefault="000F7290" w:rsidP="000F7290">
      <w:pPr>
        <w:pStyle w:val="Header"/>
        <w:tabs>
          <w:tab w:val="right" w:pos="0"/>
        </w:tabs>
        <w:jc w:val="both"/>
        <w:rPr>
          <w:rFonts w:ascii="Arial" w:hAnsi="Arial" w:cs="Arial"/>
        </w:rPr>
      </w:pPr>
    </w:p>
    <w:p w14:paraId="189F0D59" w14:textId="6C99DE1C" w:rsidR="000F7290" w:rsidRDefault="000F7290" w:rsidP="000F7290">
      <w:pPr>
        <w:pStyle w:val="Header"/>
        <w:tabs>
          <w:tab w:val="right" w:pos="0"/>
        </w:tabs>
        <w:jc w:val="both"/>
        <w:rPr>
          <w:rFonts w:ascii="Arial" w:hAnsi="Arial" w:cs="Arial"/>
        </w:rPr>
      </w:pPr>
      <w:r>
        <w:rPr>
          <w:rFonts w:ascii="Arial" w:hAnsi="Arial" w:cs="Arial"/>
        </w:rPr>
        <w:t>Signed</w:t>
      </w:r>
      <w:r>
        <w:rPr>
          <w:rFonts w:ascii="Arial" w:hAnsi="Arial" w:cs="Arial"/>
        </w:rPr>
        <w:tab/>
      </w:r>
      <w:r>
        <w:rPr>
          <w:rFonts w:ascii="Arial" w:hAnsi="Arial" w:cs="Arial"/>
        </w:rPr>
        <w:tab/>
        <w:t>………………………………………</w:t>
      </w:r>
    </w:p>
    <w:p w14:paraId="65EAC81D" w14:textId="77777777" w:rsidR="00DB370F" w:rsidRDefault="00DB370F" w:rsidP="000F7290">
      <w:pPr>
        <w:pStyle w:val="Header"/>
        <w:tabs>
          <w:tab w:val="right" w:pos="0"/>
        </w:tabs>
        <w:jc w:val="both"/>
        <w:rPr>
          <w:rFonts w:ascii="Arial" w:hAnsi="Arial" w:cs="Arial"/>
        </w:rPr>
      </w:pPr>
    </w:p>
    <w:p w14:paraId="48A1AC24" w14:textId="77777777" w:rsidR="000F7290" w:rsidRDefault="000F7290" w:rsidP="000F7290">
      <w:pPr>
        <w:pStyle w:val="Header"/>
        <w:tabs>
          <w:tab w:val="right" w:pos="0"/>
        </w:tabs>
        <w:jc w:val="both"/>
        <w:rPr>
          <w:rFonts w:ascii="Arial" w:hAnsi="Arial" w:cs="Arial"/>
        </w:rPr>
      </w:pPr>
    </w:p>
    <w:p w14:paraId="6155487C" w14:textId="2BF0B0A7" w:rsidR="000F7290" w:rsidRDefault="000F7290" w:rsidP="000F7290">
      <w:pPr>
        <w:pStyle w:val="Header"/>
        <w:tabs>
          <w:tab w:val="right" w:pos="0"/>
        </w:tabs>
        <w:jc w:val="both"/>
        <w:rPr>
          <w:rFonts w:ascii="Arial" w:hAnsi="Arial" w:cs="Arial"/>
        </w:rPr>
      </w:pPr>
      <w:r>
        <w:rPr>
          <w:rFonts w:ascii="Arial" w:hAnsi="Arial" w:cs="Arial"/>
        </w:rPr>
        <w:t>Date</w:t>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p>
    <w:p w14:paraId="53E5720D" w14:textId="3B3C6026" w:rsidR="000F7290" w:rsidRDefault="000F7290" w:rsidP="000F7290">
      <w:pPr>
        <w:pStyle w:val="Header"/>
        <w:tabs>
          <w:tab w:val="right" w:pos="0"/>
        </w:tabs>
        <w:jc w:val="both"/>
        <w:rPr>
          <w:rFonts w:ascii="Arial" w:hAnsi="Arial" w:cs="Arial"/>
        </w:rPr>
      </w:pPr>
    </w:p>
    <w:p w14:paraId="1641570B" w14:textId="63B4EE2D" w:rsidR="00DB370F" w:rsidRDefault="00DB370F" w:rsidP="000F7290">
      <w:pPr>
        <w:pStyle w:val="Header"/>
        <w:tabs>
          <w:tab w:val="right" w:pos="0"/>
        </w:tabs>
        <w:jc w:val="both"/>
        <w:rPr>
          <w:rFonts w:ascii="Arial" w:hAnsi="Arial" w:cs="Arial"/>
        </w:rPr>
      </w:pPr>
    </w:p>
    <w:p w14:paraId="2F22227E" w14:textId="4B921610" w:rsidR="00DB370F" w:rsidRDefault="00DB370F" w:rsidP="000F7290">
      <w:pPr>
        <w:pStyle w:val="Header"/>
        <w:tabs>
          <w:tab w:val="right" w:pos="0"/>
        </w:tabs>
        <w:jc w:val="both"/>
        <w:rPr>
          <w:rFonts w:ascii="Arial" w:hAnsi="Arial" w:cs="Arial"/>
        </w:rPr>
      </w:pPr>
    </w:p>
    <w:p w14:paraId="3E6538EE" w14:textId="1BD2FF36" w:rsidR="00DB370F" w:rsidRDefault="00DB370F" w:rsidP="000F7290">
      <w:pPr>
        <w:pStyle w:val="Header"/>
        <w:tabs>
          <w:tab w:val="right" w:pos="0"/>
        </w:tabs>
        <w:jc w:val="both"/>
        <w:rPr>
          <w:rFonts w:ascii="Arial" w:hAnsi="Arial" w:cs="Arial"/>
        </w:rPr>
      </w:pPr>
      <w:r>
        <w:rPr>
          <w:rFonts w:ascii="Arial" w:hAnsi="Arial" w:cs="Arial"/>
        </w:rPr>
        <w:t>Approved by</w:t>
      </w:r>
    </w:p>
    <w:p w14:paraId="08956A20" w14:textId="6715073E" w:rsidR="00DB370F" w:rsidRDefault="00DB370F" w:rsidP="000F7290">
      <w:pPr>
        <w:pStyle w:val="Header"/>
        <w:tabs>
          <w:tab w:val="right" w:pos="0"/>
        </w:tabs>
        <w:jc w:val="both"/>
        <w:rPr>
          <w:rFonts w:ascii="Arial" w:hAnsi="Arial" w:cs="Arial"/>
        </w:rPr>
      </w:pPr>
    </w:p>
    <w:p w14:paraId="2CC3C984" w14:textId="55F33D8F" w:rsidR="00DB370F" w:rsidRDefault="00DB370F" w:rsidP="000F7290">
      <w:pPr>
        <w:pStyle w:val="Header"/>
        <w:tabs>
          <w:tab w:val="right" w:pos="0"/>
        </w:tabs>
        <w:jc w:val="both"/>
        <w:rPr>
          <w:rFonts w:ascii="Arial" w:hAnsi="Arial" w:cs="Arial"/>
        </w:rPr>
      </w:pPr>
      <w:r>
        <w:rPr>
          <w:rFonts w:ascii="Arial" w:hAnsi="Arial" w:cs="Arial"/>
        </w:rPr>
        <w:t>Name</w:t>
      </w:r>
      <w:r>
        <w:rPr>
          <w:rFonts w:ascii="Arial" w:hAnsi="Arial" w:cs="Arial"/>
        </w:rPr>
        <w:tab/>
      </w:r>
      <w:r>
        <w:rPr>
          <w:rFonts w:ascii="Arial" w:hAnsi="Arial" w:cs="Arial"/>
        </w:rPr>
        <w:tab/>
        <w:t>……………………………………….</w:t>
      </w:r>
      <w:r>
        <w:rPr>
          <w:rFonts w:ascii="Arial" w:hAnsi="Arial" w:cs="Arial"/>
        </w:rPr>
        <w:tab/>
        <w:t>Designation</w:t>
      </w:r>
      <w:r>
        <w:rPr>
          <w:rFonts w:ascii="Arial" w:hAnsi="Arial" w:cs="Arial"/>
        </w:rPr>
        <w:tab/>
        <w:t>…………………………………</w:t>
      </w:r>
    </w:p>
    <w:p w14:paraId="5480F130" w14:textId="7F13B4D3" w:rsidR="00DB370F" w:rsidRDefault="00DB370F" w:rsidP="000F7290">
      <w:pPr>
        <w:pStyle w:val="Header"/>
        <w:tabs>
          <w:tab w:val="right" w:pos="0"/>
        </w:tabs>
        <w:jc w:val="both"/>
        <w:rPr>
          <w:rFonts w:ascii="Arial" w:hAnsi="Arial" w:cs="Arial"/>
        </w:rPr>
      </w:pPr>
    </w:p>
    <w:p w14:paraId="320D0734" w14:textId="23DEC837" w:rsidR="00DB370F" w:rsidRDefault="00DB370F" w:rsidP="000F7290">
      <w:pPr>
        <w:pStyle w:val="Header"/>
        <w:tabs>
          <w:tab w:val="right" w:pos="0"/>
        </w:tabs>
        <w:jc w:val="both"/>
        <w:rPr>
          <w:rFonts w:ascii="Arial" w:hAnsi="Arial" w:cs="Arial"/>
        </w:rPr>
      </w:pPr>
      <w:r>
        <w:rPr>
          <w:rFonts w:ascii="Arial" w:hAnsi="Arial" w:cs="Arial"/>
        </w:rPr>
        <w:t>On behalf of Winscombe and Sandford Parochial Church Council</w:t>
      </w:r>
    </w:p>
    <w:p w14:paraId="34B3B541" w14:textId="77777777" w:rsidR="00DB370F" w:rsidRDefault="00DB370F" w:rsidP="000F7290">
      <w:pPr>
        <w:pStyle w:val="Header"/>
        <w:tabs>
          <w:tab w:val="right" w:pos="0"/>
        </w:tabs>
        <w:jc w:val="both"/>
        <w:rPr>
          <w:rFonts w:ascii="Arial" w:hAnsi="Arial" w:cs="Arial"/>
        </w:rPr>
      </w:pPr>
    </w:p>
    <w:p w14:paraId="35584224" w14:textId="15EE425C" w:rsidR="00DB370F" w:rsidRDefault="00DB370F" w:rsidP="000F7290">
      <w:pPr>
        <w:pStyle w:val="Header"/>
        <w:tabs>
          <w:tab w:val="right" w:pos="0"/>
        </w:tabs>
        <w:jc w:val="both"/>
        <w:rPr>
          <w:rFonts w:ascii="Arial" w:hAnsi="Arial" w:cs="Arial"/>
        </w:rPr>
      </w:pPr>
    </w:p>
    <w:p w14:paraId="707490BF" w14:textId="6D3D5F32" w:rsidR="00DB370F" w:rsidRDefault="00DB370F" w:rsidP="000F7290">
      <w:pPr>
        <w:pStyle w:val="Header"/>
        <w:tabs>
          <w:tab w:val="right" w:pos="0"/>
        </w:tabs>
        <w:jc w:val="both"/>
        <w:rPr>
          <w:rFonts w:ascii="Arial" w:hAnsi="Arial" w:cs="Arial"/>
        </w:rPr>
      </w:pPr>
      <w:r>
        <w:rPr>
          <w:rFonts w:ascii="Arial" w:hAnsi="Arial" w:cs="Arial"/>
        </w:rPr>
        <w:t>Signature</w:t>
      </w:r>
      <w:r>
        <w:rPr>
          <w:rFonts w:ascii="Arial" w:hAnsi="Arial" w:cs="Arial"/>
        </w:rPr>
        <w:tab/>
        <w:t>……………………………………….</w:t>
      </w:r>
    </w:p>
    <w:p w14:paraId="6679E02C" w14:textId="77777777" w:rsidR="00DB370F" w:rsidRDefault="00DB370F" w:rsidP="000F7290">
      <w:pPr>
        <w:pStyle w:val="Header"/>
        <w:tabs>
          <w:tab w:val="right" w:pos="0"/>
        </w:tabs>
        <w:jc w:val="both"/>
        <w:rPr>
          <w:rFonts w:ascii="Arial" w:hAnsi="Arial" w:cs="Arial"/>
        </w:rPr>
      </w:pPr>
    </w:p>
    <w:p w14:paraId="21C214D2" w14:textId="2DA59023" w:rsidR="00DB370F" w:rsidRDefault="00DB370F" w:rsidP="000F7290">
      <w:pPr>
        <w:pStyle w:val="Header"/>
        <w:tabs>
          <w:tab w:val="right" w:pos="0"/>
        </w:tabs>
        <w:jc w:val="both"/>
        <w:rPr>
          <w:rFonts w:ascii="Arial" w:hAnsi="Arial" w:cs="Arial"/>
        </w:rPr>
      </w:pPr>
    </w:p>
    <w:p w14:paraId="1B5851DB" w14:textId="537F47E3" w:rsidR="00C91684" w:rsidRDefault="00DB370F" w:rsidP="00656CC7">
      <w:pPr>
        <w:pStyle w:val="Header"/>
        <w:tabs>
          <w:tab w:val="right" w:pos="0"/>
        </w:tabs>
        <w:jc w:val="both"/>
        <w:rPr>
          <w:rFonts w:ascii="Arial" w:hAnsi="Arial" w:cs="Arial"/>
          <w:bCs/>
        </w:rPr>
      </w:pPr>
      <w:r>
        <w:rPr>
          <w:rFonts w:ascii="Arial" w:hAnsi="Arial" w:cs="Arial"/>
        </w:rPr>
        <w:t>Date</w:t>
      </w:r>
      <w:r>
        <w:rPr>
          <w:rFonts w:ascii="Arial" w:hAnsi="Arial" w:cs="Arial"/>
        </w:rPr>
        <w:tab/>
      </w:r>
      <w:r>
        <w:rPr>
          <w:rFonts w:ascii="Arial" w:hAnsi="Arial" w:cs="Arial"/>
        </w:rPr>
        <w:tab/>
        <w:t>……………………………………….</w:t>
      </w:r>
      <w:r w:rsidR="00366439">
        <w:rPr>
          <w:rFonts w:ascii="Arial" w:hAnsi="Arial" w:cs="Arial"/>
          <w:bCs/>
        </w:rPr>
        <w:t xml:space="preserve">  </w:t>
      </w:r>
    </w:p>
    <w:p w14:paraId="45F8B6A8" w14:textId="6D9DADBF" w:rsidR="00C91684" w:rsidRPr="00C91684" w:rsidRDefault="00C91684" w:rsidP="00C34CC0">
      <w:pPr>
        <w:pStyle w:val="Header"/>
        <w:jc w:val="both"/>
        <w:rPr>
          <w:rFonts w:ascii="Arial" w:hAnsi="Arial" w:cs="Arial"/>
          <w:bCs/>
        </w:rPr>
      </w:pPr>
    </w:p>
    <w:p w14:paraId="76D982C3" w14:textId="08C009BB" w:rsidR="00A9204E" w:rsidRPr="00C91684" w:rsidRDefault="00A9204E" w:rsidP="00C34CC0">
      <w:pPr>
        <w:jc w:val="center"/>
        <w:rPr>
          <w:rFonts w:ascii="Arial" w:hAnsi="Arial" w:cs="Arial"/>
        </w:rPr>
      </w:pPr>
    </w:p>
    <w:p w14:paraId="4A41EDB3" w14:textId="77777777" w:rsidR="00C34CC0" w:rsidRDefault="00C34CC0" w:rsidP="00C34CC0">
      <w:pPr>
        <w:jc w:val="center"/>
      </w:pPr>
    </w:p>
    <w:sectPr w:rsidR="00C34C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B512" w14:textId="77777777" w:rsidR="00424FDD" w:rsidRDefault="00424FDD" w:rsidP="00DB370F">
      <w:r>
        <w:separator/>
      </w:r>
    </w:p>
  </w:endnote>
  <w:endnote w:type="continuationSeparator" w:id="0">
    <w:p w14:paraId="41D2C51D" w14:textId="77777777" w:rsidR="00424FDD" w:rsidRDefault="00424FDD" w:rsidP="00DB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8F4A" w14:textId="1328E93B" w:rsidR="00DB370F" w:rsidRPr="00CB7589" w:rsidRDefault="00DB370F">
    <w:pPr>
      <w:pStyle w:val="Footer"/>
      <w:rPr>
        <w:sz w:val="16"/>
        <w:szCs w:val="16"/>
      </w:rPr>
    </w:pPr>
    <w:r w:rsidRPr="00CB7589">
      <w:rPr>
        <w:sz w:val="16"/>
        <w:szCs w:val="16"/>
      </w:rPr>
      <w:t xml:space="preserve">Addendum to Standard Conditions of Hire                                                                                                                                </w:t>
    </w:r>
    <w:r w:rsidR="004D576F" w:rsidRPr="00CB7589">
      <w:rPr>
        <w:sz w:val="16"/>
        <w:szCs w:val="16"/>
      </w:rPr>
      <w:t xml:space="preserve">    </w:t>
    </w:r>
    <w:r w:rsidR="00CB7589">
      <w:rPr>
        <w:sz w:val="16"/>
        <w:szCs w:val="16"/>
      </w:rPr>
      <w:t xml:space="preserve">                             </w:t>
    </w:r>
    <w:r w:rsidRPr="00CB7589">
      <w:rPr>
        <w:sz w:val="16"/>
        <w:szCs w:val="16"/>
      </w:rPr>
      <w:t xml:space="preserve">  Page </w:t>
    </w:r>
    <w:r w:rsidRPr="00CB7589">
      <w:rPr>
        <w:sz w:val="16"/>
        <w:szCs w:val="16"/>
      </w:rPr>
      <w:fldChar w:fldCharType="begin"/>
    </w:r>
    <w:r w:rsidRPr="00CB7589">
      <w:rPr>
        <w:sz w:val="16"/>
        <w:szCs w:val="16"/>
      </w:rPr>
      <w:instrText xml:space="preserve"> PAGE  \* Arabic  \* MERGEFORMAT </w:instrText>
    </w:r>
    <w:r w:rsidRPr="00CB7589">
      <w:rPr>
        <w:sz w:val="16"/>
        <w:szCs w:val="16"/>
      </w:rPr>
      <w:fldChar w:fldCharType="separate"/>
    </w:r>
    <w:r w:rsidRPr="00CB7589">
      <w:rPr>
        <w:noProof/>
        <w:sz w:val="16"/>
        <w:szCs w:val="16"/>
      </w:rPr>
      <w:t>1</w:t>
    </w:r>
    <w:r w:rsidRPr="00CB7589">
      <w:rPr>
        <w:sz w:val="16"/>
        <w:szCs w:val="16"/>
      </w:rPr>
      <w:fldChar w:fldCharType="end"/>
    </w:r>
    <w:r w:rsidR="004D576F" w:rsidRPr="00CB7589">
      <w:rPr>
        <w:sz w:val="16"/>
        <w:szCs w:val="16"/>
      </w:rPr>
      <w:t xml:space="preserve"> </w:t>
    </w:r>
    <w:r w:rsidRPr="00CB7589">
      <w:rPr>
        <w:sz w:val="16"/>
        <w:szCs w:val="16"/>
      </w:rPr>
      <w:t xml:space="preserve">of </w:t>
    </w:r>
    <w:r w:rsidRPr="00CB7589">
      <w:rPr>
        <w:sz w:val="16"/>
        <w:szCs w:val="16"/>
      </w:rPr>
      <w:fldChar w:fldCharType="begin"/>
    </w:r>
    <w:r w:rsidRPr="00CB7589">
      <w:rPr>
        <w:sz w:val="16"/>
        <w:szCs w:val="16"/>
      </w:rPr>
      <w:instrText xml:space="preserve"> NUMPAGES  \* Arabic  \* MERGEFORMAT </w:instrText>
    </w:r>
    <w:r w:rsidRPr="00CB7589">
      <w:rPr>
        <w:sz w:val="16"/>
        <w:szCs w:val="16"/>
      </w:rPr>
      <w:fldChar w:fldCharType="separate"/>
    </w:r>
    <w:r w:rsidRPr="00CB7589">
      <w:rPr>
        <w:noProof/>
        <w:sz w:val="16"/>
        <w:szCs w:val="16"/>
      </w:rPr>
      <w:t>2</w:t>
    </w:r>
    <w:r w:rsidRPr="00CB7589">
      <w:rPr>
        <w:sz w:val="16"/>
        <w:szCs w:val="16"/>
      </w:rPr>
      <w:fldChar w:fldCharType="end"/>
    </w:r>
  </w:p>
  <w:p w14:paraId="15D9449F" w14:textId="549815E1" w:rsidR="004D576F" w:rsidRPr="00CB7589" w:rsidRDefault="004D576F">
    <w:pPr>
      <w:pStyle w:val="Footer"/>
      <w:rPr>
        <w:sz w:val="16"/>
        <w:szCs w:val="16"/>
      </w:rPr>
    </w:pPr>
    <w:r w:rsidRPr="00CB7589">
      <w:rPr>
        <w:sz w:val="16"/>
        <w:szCs w:val="16"/>
      </w:rPr>
      <w:t xml:space="preserve">Version </w:t>
    </w:r>
    <w:r w:rsidR="00656CC7">
      <w:rPr>
        <w:sz w:val="16"/>
        <w:szCs w:val="16"/>
      </w:rPr>
      <w:t>3</w:t>
    </w:r>
    <w:r w:rsidRPr="00CB7589">
      <w:rPr>
        <w:sz w:val="16"/>
        <w:szCs w:val="16"/>
      </w:rPr>
      <w:t xml:space="preserve"> - </w:t>
    </w:r>
    <w:r w:rsidR="00C06B10">
      <w:rPr>
        <w:sz w:val="16"/>
        <w:szCs w:val="16"/>
      </w:rPr>
      <w:t>01.0</w:t>
    </w:r>
    <w:r w:rsidR="00656CC7">
      <w:rPr>
        <w:sz w:val="16"/>
        <w:szCs w:val="16"/>
      </w:rPr>
      <w:t>5.2021</w:t>
    </w:r>
  </w:p>
  <w:p w14:paraId="3F50A753" w14:textId="77777777" w:rsidR="00DB370F" w:rsidRDefault="00DB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3416" w14:textId="77777777" w:rsidR="00424FDD" w:rsidRDefault="00424FDD" w:rsidP="00DB370F">
      <w:r>
        <w:separator/>
      </w:r>
    </w:p>
  </w:footnote>
  <w:footnote w:type="continuationSeparator" w:id="0">
    <w:p w14:paraId="36C854E0" w14:textId="77777777" w:rsidR="00424FDD" w:rsidRDefault="00424FDD" w:rsidP="00DB3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C0"/>
    <w:rsid w:val="000F7290"/>
    <w:rsid w:val="001525D5"/>
    <w:rsid w:val="0025426A"/>
    <w:rsid w:val="00366439"/>
    <w:rsid w:val="00424FDD"/>
    <w:rsid w:val="00441297"/>
    <w:rsid w:val="004D576F"/>
    <w:rsid w:val="0054771C"/>
    <w:rsid w:val="005C6CA8"/>
    <w:rsid w:val="00615258"/>
    <w:rsid w:val="00645252"/>
    <w:rsid w:val="00656CC7"/>
    <w:rsid w:val="00664B70"/>
    <w:rsid w:val="006A4687"/>
    <w:rsid w:val="006C70D5"/>
    <w:rsid w:val="006D3D74"/>
    <w:rsid w:val="007D2D1C"/>
    <w:rsid w:val="0083569A"/>
    <w:rsid w:val="009964C9"/>
    <w:rsid w:val="009E3F58"/>
    <w:rsid w:val="00A245F2"/>
    <w:rsid w:val="00A9204E"/>
    <w:rsid w:val="00AE7445"/>
    <w:rsid w:val="00BC1E38"/>
    <w:rsid w:val="00BD741A"/>
    <w:rsid w:val="00C06B10"/>
    <w:rsid w:val="00C34CC0"/>
    <w:rsid w:val="00C91684"/>
    <w:rsid w:val="00CB7589"/>
    <w:rsid w:val="00CD750B"/>
    <w:rsid w:val="00DB370F"/>
    <w:rsid w:val="00E21920"/>
    <w:rsid w:val="00F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45FD"/>
  <w15:chartTrackingRefBased/>
  <w15:docId w15:val="{A037EB18-4ECA-421C-B016-642E69D2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61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ouglas@ogram.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Single%20spaced%20(blank).dotx</Template>
  <TotalTime>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 Claridge</cp:lastModifiedBy>
  <cp:revision>2</cp:revision>
  <dcterms:created xsi:type="dcterms:W3CDTF">2021-03-24T09:25:00Z</dcterms:created>
  <dcterms:modified xsi:type="dcterms:W3CDTF">2021-03-24T09:25:00Z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